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53A09" w14:textId="48EF545D" w:rsidR="00A9204E" w:rsidRPr="00F05B52" w:rsidRDefault="00F05B52">
      <w:pPr>
        <w:rPr>
          <w:rFonts w:cstheme="minorHAnsi"/>
        </w:rPr>
      </w:pPr>
      <w:r w:rsidRPr="00F05B52">
        <w:rPr>
          <w:rFonts w:cstheme="minorHAnsi"/>
        </w:rPr>
        <w:t>Big R – Falcon</w:t>
      </w:r>
    </w:p>
    <w:p w14:paraId="1E24E3A5" w14:textId="0BB57823" w:rsidR="00F05B52" w:rsidRDefault="00F05B52">
      <w:pPr>
        <w:rPr>
          <w:rFonts w:cstheme="minorHAnsi"/>
        </w:rPr>
      </w:pPr>
      <w:r w:rsidRPr="00F05B52">
        <w:rPr>
          <w:rFonts w:cstheme="minorHAnsi"/>
        </w:rPr>
        <w:t>14155 E. Highway 24</w:t>
      </w:r>
    </w:p>
    <w:p w14:paraId="4BCE7DD4" w14:textId="71759A31" w:rsidR="008F4695" w:rsidRPr="00F05B52" w:rsidRDefault="008F4695">
      <w:pPr>
        <w:rPr>
          <w:rFonts w:cstheme="minorHAnsi"/>
        </w:rPr>
      </w:pPr>
      <w:r>
        <w:rPr>
          <w:rFonts w:cstheme="minorHAnsi"/>
        </w:rPr>
        <w:t>Peyton, CO 80831</w:t>
      </w:r>
    </w:p>
    <w:p w14:paraId="6451F2F0" w14:textId="04C116C7" w:rsidR="00F05B52" w:rsidRPr="00F05B52" w:rsidRDefault="00F05B52">
      <w:pPr>
        <w:rPr>
          <w:rFonts w:cstheme="minorHAnsi"/>
        </w:rPr>
      </w:pPr>
    </w:p>
    <w:p w14:paraId="7E9388DC" w14:textId="7CF66571" w:rsidR="00F05B52" w:rsidRPr="00F05B52" w:rsidRDefault="00F05B52">
      <w:pPr>
        <w:rPr>
          <w:rFonts w:cstheme="minorHAnsi"/>
        </w:rPr>
      </w:pPr>
    </w:p>
    <w:p w14:paraId="139E9445" w14:textId="14C9F643" w:rsidR="00F05B52" w:rsidRPr="00F05B52" w:rsidRDefault="00F05B52">
      <w:pPr>
        <w:rPr>
          <w:rFonts w:cstheme="minorHAnsi"/>
        </w:rPr>
      </w:pPr>
      <w:r w:rsidRPr="00F05B52">
        <w:rPr>
          <w:rFonts w:cstheme="minorHAnsi"/>
        </w:rPr>
        <w:t>Parcel Number:  4233000021</w:t>
      </w:r>
    </w:p>
    <w:p w14:paraId="3681C566" w14:textId="6BAD6C10" w:rsidR="00F05B52" w:rsidRDefault="00F05B52">
      <w:pPr>
        <w:rPr>
          <w:rFonts w:cstheme="minorHAnsi"/>
        </w:rPr>
      </w:pPr>
    </w:p>
    <w:p w14:paraId="771794E6" w14:textId="77777777" w:rsidR="00F05B52" w:rsidRPr="00F05B52" w:rsidRDefault="00F05B52">
      <w:pPr>
        <w:rPr>
          <w:rFonts w:cstheme="minorHAnsi"/>
        </w:rPr>
      </w:pPr>
    </w:p>
    <w:p w14:paraId="4B49D375" w14:textId="22F92316" w:rsidR="00F05B52" w:rsidRPr="00F05B52" w:rsidRDefault="00F05B52">
      <w:pPr>
        <w:rPr>
          <w:rFonts w:cstheme="minorHAnsi"/>
        </w:rPr>
      </w:pPr>
      <w:r w:rsidRPr="00F05B52">
        <w:rPr>
          <w:rFonts w:cstheme="minorHAnsi"/>
          <w:color w:val="333333"/>
          <w:shd w:val="clear" w:color="auto" w:fill="EFEEEC"/>
        </w:rPr>
        <w:t>Legal Description:  PART OF SE4NW4 &amp; PART OF SW4NW4 LY SELY OF HWY 24 &amp; PART OF NE4NW4 LY SELY OF US HWY 24 &amp; SWLY OF C/L OF R/W NO 1 DESC IN BK 2055-502</w:t>
      </w:r>
    </w:p>
    <w:sectPr w:rsidR="00F05B52" w:rsidRPr="00F05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B52"/>
    <w:rsid w:val="00645252"/>
    <w:rsid w:val="006D3D74"/>
    <w:rsid w:val="0083569A"/>
    <w:rsid w:val="008F4695"/>
    <w:rsid w:val="00A9204E"/>
    <w:rsid w:val="00F0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14164"/>
  <w15:chartTrackingRefBased/>
  <w15:docId w15:val="{00751FF6-3BBC-45D9-95BA-65358986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in.weiss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4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 Weiss</dc:creator>
  <cp:keywords/>
  <dc:description/>
  <cp:lastModifiedBy>Darin Weiss</cp:lastModifiedBy>
  <cp:revision>2</cp:revision>
  <dcterms:created xsi:type="dcterms:W3CDTF">2021-04-22T21:09:00Z</dcterms:created>
  <dcterms:modified xsi:type="dcterms:W3CDTF">2021-04-28T21:49:00Z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